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A9F" w:rsidRPr="00E24B43" w:rsidRDefault="00241A9F" w:rsidP="00E24B43">
      <w:pPr>
        <w:jc w:val="both"/>
        <w:rPr>
          <w:sz w:val="28"/>
          <w:szCs w:val="28"/>
        </w:rPr>
      </w:pPr>
    </w:p>
    <w:p w:rsidR="00241A9F" w:rsidRDefault="00241A9F" w:rsidP="00E24B43">
      <w:pPr>
        <w:jc w:val="center"/>
        <w:rPr>
          <w:b/>
          <w:sz w:val="28"/>
          <w:szCs w:val="28"/>
        </w:rPr>
      </w:pPr>
      <w:r w:rsidRPr="00E24B43">
        <w:rPr>
          <w:b/>
          <w:sz w:val="28"/>
          <w:szCs w:val="28"/>
        </w:rPr>
        <w:t>ПОЯСНИТЕЛЬНАЯ ЗАПИСКА</w:t>
      </w:r>
    </w:p>
    <w:p w:rsidR="00A67E50" w:rsidRDefault="00A67E50" w:rsidP="00E24B43">
      <w:pPr>
        <w:jc w:val="both"/>
        <w:rPr>
          <w:sz w:val="28"/>
          <w:szCs w:val="28"/>
        </w:rPr>
      </w:pPr>
    </w:p>
    <w:p w:rsidR="00E24B43" w:rsidRPr="00E24B43" w:rsidRDefault="00A67E50" w:rsidP="00E24B43">
      <w:pPr>
        <w:jc w:val="both"/>
        <w:rPr>
          <w:sz w:val="28"/>
          <w:szCs w:val="28"/>
        </w:rPr>
      </w:pPr>
      <w:r w:rsidRPr="00E24B43">
        <w:rPr>
          <w:sz w:val="28"/>
          <w:szCs w:val="28"/>
        </w:rPr>
        <w:t>ссылка на урок:</w:t>
      </w:r>
    </w:p>
    <w:p w:rsidR="00E24B43" w:rsidRPr="00E24B43" w:rsidRDefault="00E24B43" w:rsidP="00E24B43">
      <w:pPr>
        <w:jc w:val="both"/>
        <w:rPr>
          <w:sz w:val="28"/>
          <w:szCs w:val="28"/>
        </w:rPr>
      </w:pPr>
    </w:p>
    <w:p w:rsidR="00E24B43" w:rsidRPr="00E24B43" w:rsidRDefault="00E24B43" w:rsidP="00E24B43">
      <w:pPr>
        <w:jc w:val="both"/>
        <w:rPr>
          <w:sz w:val="28"/>
          <w:szCs w:val="28"/>
        </w:rPr>
      </w:pPr>
      <w:r w:rsidRPr="00E24B43">
        <w:rPr>
          <w:sz w:val="28"/>
          <w:szCs w:val="28"/>
        </w:rPr>
        <w:t>https://www.youtube.com/watch?v=aPEDbBHHLGE&amp;feature=emb_logo</w:t>
      </w:r>
    </w:p>
    <w:p w:rsidR="00E24B43" w:rsidRPr="00E24B43" w:rsidRDefault="00E24B43" w:rsidP="00E24B43">
      <w:pPr>
        <w:jc w:val="center"/>
        <w:rPr>
          <w:b/>
          <w:sz w:val="28"/>
          <w:szCs w:val="28"/>
        </w:rPr>
      </w:pPr>
    </w:p>
    <w:p w:rsidR="00241A9F" w:rsidRPr="00E24B43" w:rsidRDefault="00241A9F" w:rsidP="00E24B43">
      <w:pPr>
        <w:jc w:val="both"/>
        <w:rPr>
          <w:sz w:val="28"/>
          <w:szCs w:val="28"/>
        </w:rPr>
      </w:pPr>
    </w:p>
    <w:p w:rsidR="00241A9F" w:rsidRPr="00E24B43" w:rsidRDefault="00241A9F" w:rsidP="00A67E5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4B43">
        <w:rPr>
          <w:color w:val="000000"/>
          <w:sz w:val="28"/>
          <w:szCs w:val="28"/>
        </w:rPr>
        <w:t xml:space="preserve">Проблема духовно-нравственного воспитания в условиях современного общества приобрела особое значение. </w:t>
      </w:r>
    </w:p>
    <w:p w:rsidR="00241A9F" w:rsidRPr="00A67E50" w:rsidRDefault="00241A9F" w:rsidP="00E24B4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43">
        <w:rPr>
          <w:color w:val="000000"/>
          <w:sz w:val="28"/>
          <w:szCs w:val="28"/>
        </w:rPr>
        <w:t xml:space="preserve">В Концепции духовно- нравственного развития и воспитания гражданина России </w:t>
      </w:r>
      <w:r w:rsidRPr="00A67E50">
        <w:rPr>
          <w:color w:val="000000"/>
          <w:sz w:val="28"/>
          <w:szCs w:val="28"/>
        </w:rPr>
        <w:t>определён современный национальный воспитательный идеал. Это </w:t>
      </w:r>
      <w:r w:rsidRPr="00A67E50">
        <w:rPr>
          <w:iCs/>
          <w:color w:val="000000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A67E50">
        <w:rPr>
          <w:color w:val="000000"/>
          <w:sz w:val="28"/>
          <w:szCs w:val="28"/>
        </w:rPr>
        <w:t>.</w:t>
      </w:r>
    </w:p>
    <w:p w:rsidR="00241A9F" w:rsidRPr="00E24B43" w:rsidRDefault="00241A9F" w:rsidP="00E24B43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B43">
        <w:rPr>
          <w:color w:val="000000"/>
          <w:sz w:val="28"/>
          <w:szCs w:val="28"/>
        </w:rPr>
        <w:t xml:space="preserve">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E24B43">
        <w:rPr>
          <w:color w:val="000000"/>
          <w:sz w:val="28"/>
          <w:szCs w:val="28"/>
        </w:rPr>
        <w:t>во</w:t>
      </w:r>
      <w:proofErr w:type="gramEnd"/>
      <w:r w:rsidRPr="00E24B43">
        <w:rPr>
          <w:color w:val="000000"/>
          <w:sz w:val="28"/>
          <w:szCs w:val="28"/>
        </w:rPr>
        <w:t xml:space="preserve"> внутренние. </w:t>
      </w:r>
    </w:p>
    <w:p w:rsidR="00241A9F" w:rsidRPr="00D70437" w:rsidRDefault="00241A9F" w:rsidP="00E24B43">
      <w:pPr>
        <w:pStyle w:val="af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D70437">
        <w:rPr>
          <w:b/>
          <w:bCs/>
          <w:color w:val="000000"/>
          <w:sz w:val="28"/>
          <w:szCs w:val="28"/>
        </w:rPr>
        <w:t>Цель урока – формирование пре</w:t>
      </w:r>
      <w:r w:rsidRPr="00D70437">
        <w:rPr>
          <w:iCs/>
          <w:color w:val="000000"/>
          <w:sz w:val="28"/>
          <w:szCs w:val="28"/>
        </w:rPr>
        <w:t>дставления о понятиях, изучаемых в рамках курса ОДНКНР: «мораль», «самопожертвование», «осознанный выбор»</w:t>
      </w:r>
    </w:p>
    <w:p w:rsidR="00D70437" w:rsidRDefault="00D70437" w:rsidP="00E24B43">
      <w:pPr>
        <w:pStyle w:val="af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F2F46" w:rsidRPr="00D70437" w:rsidRDefault="00BF2F46" w:rsidP="00E24B43">
      <w:pPr>
        <w:pStyle w:val="af4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D70437">
        <w:rPr>
          <w:b/>
          <w:iCs/>
          <w:color w:val="000000"/>
          <w:sz w:val="28"/>
          <w:szCs w:val="28"/>
        </w:rPr>
        <w:t>Задачи урока:</w:t>
      </w:r>
    </w:p>
    <w:p w:rsidR="00D70437" w:rsidRPr="00D70437" w:rsidRDefault="00D70437" w:rsidP="00E24B43">
      <w:pPr>
        <w:pStyle w:val="af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F2F46" w:rsidRPr="00E24B43" w:rsidRDefault="00BF2F46" w:rsidP="00E24B4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000000"/>
          <w:sz w:val="28"/>
          <w:szCs w:val="28"/>
        </w:rPr>
        <w:t xml:space="preserve">Развивать ценностно-нравственные ориентиры обучающихся через использование </w:t>
      </w:r>
      <w:proofErr w:type="spellStart"/>
      <w:r w:rsidRPr="00E24B43">
        <w:rPr>
          <w:color w:val="000000"/>
          <w:sz w:val="28"/>
          <w:szCs w:val="28"/>
        </w:rPr>
        <w:t>межпредметных</w:t>
      </w:r>
      <w:proofErr w:type="spellEnd"/>
      <w:r w:rsidRPr="00E24B43">
        <w:rPr>
          <w:color w:val="000000"/>
          <w:sz w:val="28"/>
          <w:szCs w:val="28"/>
        </w:rPr>
        <w:t xml:space="preserve"> связей.</w:t>
      </w:r>
    </w:p>
    <w:p w:rsidR="00BF2F46" w:rsidRPr="00E24B43" w:rsidRDefault="00BF2F46" w:rsidP="00E24B4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000000"/>
          <w:sz w:val="28"/>
          <w:szCs w:val="28"/>
        </w:rPr>
        <w:t>Разнообразить мир духовных интересов детей;</w:t>
      </w:r>
    </w:p>
    <w:p w:rsidR="00BF2F46" w:rsidRPr="00E24B43" w:rsidRDefault="00BF2F46" w:rsidP="00E24B4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000000"/>
          <w:sz w:val="28"/>
          <w:szCs w:val="28"/>
        </w:rPr>
        <w:t>Показать детям возможные варианты культурных поступков;</w:t>
      </w:r>
    </w:p>
    <w:p w:rsidR="00BF2F46" w:rsidRPr="00E24B43" w:rsidRDefault="00BF2F46" w:rsidP="00E24B43">
      <w:pPr>
        <w:pStyle w:val="af4"/>
        <w:numPr>
          <w:ilvl w:val="0"/>
          <w:numId w:val="47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000000"/>
          <w:sz w:val="28"/>
          <w:szCs w:val="28"/>
        </w:rPr>
        <w:t>Побуждать к доброжелательным отношениям, к правильному осознанию своего поведения и поведения других</w:t>
      </w:r>
    </w:p>
    <w:p w:rsidR="00241A9F" w:rsidRPr="00E24B43" w:rsidRDefault="00241A9F" w:rsidP="00E24B43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2F46" w:rsidRPr="00E24B43" w:rsidRDefault="00BF2F46" w:rsidP="00E24B43">
      <w:pPr>
        <w:pStyle w:val="af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24B43">
        <w:rPr>
          <w:color w:val="181818"/>
          <w:sz w:val="28"/>
          <w:szCs w:val="28"/>
        </w:rPr>
        <w:t>Данный урок направлен на достижение следующих </w:t>
      </w:r>
      <w:r w:rsidRPr="00E24B43">
        <w:rPr>
          <w:b/>
          <w:bCs/>
          <w:color w:val="181818"/>
          <w:sz w:val="28"/>
          <w:szCs w:val="28"/>
        </w:rPr>
        <w:t>образовательных результатов</w:t>
      </w:r>
      <w:r w:rsidRPr="00E24B43">
        <w:rPr>
          <w:color w:val="181818"/>
          <w:sz w:val="28"/>
          <w:szCs w:val="28"/>
        </w:rPr>
        <w:t>:</w:t>
      </w:r>
    </w:p>
    <w:p w:rsidR="00BF2F46" w:rsidRPr="00E24B43" w:rsidRDefault="00BF2F46" w:rsidP="00E24B43">
      <w:pPr>
        <w:pStyle w:val="af4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181818"/>
          <w:sz w:val="28"/>
          <w:szCs w:val="28"/>
        </w:rPr>
        <w:t>Умение сотрудничать и работать в группе;</w:t>
      </w:r>
    </w:p>
    <w:p w:rsidR="00BF2F46" w:rsidRPr="00E24B43" w:rsidRDefault="00BF2F46" w:rsidP="00E24B43">
      <w:pPr>
        <w:pStyle w:val="af4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181818"/>
          <w:sz w:val="28"/>
          <w:szCs w:val="28"/>
        </w:rPr>
        <w:t>Выстраивать конструктивные взаимоотношения с другими людьми;</w:t>
      </w:r>
    </w:p>
    <w:p w:rsidR="00BF2F46" w:rsidRPr="00E24B43" w:rsidRDefault="00BF2F46" w:rsidP="00E24B43">
      <w:pPr>
        <w:pStyle w:val="af4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181818"/>
          <w:sz w:val="28"/>
          <w:szCs w:val="28"/>
        </w:rPr>
        <w:t>Участвовать в совместном принятии решения;</w:t>
      </w:r>
    </w:p>
    <w:p w:rsidR="00BF2F46" w:rsidRPr="00E24B43" w:rsidRDefault="00BF2F46" w:rsidP="00E24B43">
      <w:pPr>
        <w:pStyle w:val="af4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181818"/>
          <w:sz w:val="28"/>
          <w:szCs w:val="28"/>
        </w:rPr>
        <w:t>Брать на себя ответственность;</w:t>
      </w:r>
    </w:p>
    <w:p w:rsidR="00BF2F46" w:rsidRPr="00E24B43" w:rsidRDefault="00BF2F46" w:rsidP="00E24B43">
      <w:pPr>
        <w:pStyle w:val="af4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181818"/>
          <w:sz w:val="28"/>
          <w:szCs w:val="28"/>
        </w:rPr>
        <w:t>Аргументировать свою точку зрения и учитывать точки зрения других;</w:t>
      </w:r>
    </w:p>
    <w:p w:rsidR="00BF2F46" w:rsidRPr="00E24B43" w:rsidRDefault="00BF2F46" w:rsidP="00E24B43">
      <w:pPr>
        <w:pStyle w:val="af4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color w:val="181818"/>
          <w:sz w:val="28"/>
          <w:szCs w:val="28"/>
        </w:rPr>
      </w:pPr>
      <w:r w:rsidRPr="00E24B43">
        <w:rPr>
          <w:color w:val="181818"/>
          <w:sz w:val="28"/>
          <w:szCs w:val="28"/>
        </w:rPr>
        <w:t>Выражать свои мысли ясно, уверенно и корректно по отношению к окружающим</w:t>
      </w:r>
    </w:p>
    <w:p w:rsidR="00BF2F46" w:rsidRPr="00E24B43" w:rsidRDefault="00BF2F46" w:rsidP="00E24B43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sectPr w:rsidR="00BF2F46" w:rsidRPr="00E24B43" w:rsidSect="0095653F">
      <w:footerReference w:type="default" r:id="rId8"/>
      <w:pgSz w:w="11906" w:h="16838"/>
      <w:pgMar w:top="680" w:right="567" w:bottom="567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E5" w:rsidRDefault="008F79E5" w:rsidP="00640CA6">
      <w:r>
        <w:separator/>
      </w:r>
    </w:p>
  </w:endnote>
  <w:endnote w:type="continuationSeparator" w:id="0">
    <w:p w:rsidR="008F79E5" w:rsidRDefault="008F79E5" w:rsidP="0064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A6" w:rsidRDefault="00640CA6">
    <w:pPr>
      <w:pStyle w:val="ad"/>
      <w:jc w:val="right"/>
    </w:pPr>
  </w:p>
  <w:p w:rsidR="00640CA6" w:rsidRDefault="00640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E5" w:rsidRDefault="008F79E5" w:rsidP="00640CA6">
      <w:r>
        <w:separator/>
      </w:r>
    </w:p>
  </w:footnote>
  <w:footnote w:type="continuationSeparator" w:id="0">
    <w:p w:rsidR="008F79E5" w:rsidRDefault="008F79E5" w:rsidP="00640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DB69D9"/>
    <w:multiLevelType w:val="hybridMultilevel"/>
    <w:tmpl w:val="0438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975B0"/>
    <w:multiLevelType w:val="hybridMultilevel"/>
    <w:tmpl w:val="6466F1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1E34EC"/>
    <w:multiLevelType w:val="multilevel"/>
    <w:tmpl w:val="E5EC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5563E6"/>
    <w:multiLevelType w:val="hybridMultilevel"/>
    <w:tmpl w:val="C4B2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1671A"/>
    <w:multiLevelType w:val="hybridMultilevel"/>
    <w:tmpl w:val="56E6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531A3"/>
    <w:multiLevelType w:val="hybridMultilevel"/>
    <w:tmpl w:val="EA56761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135D194B"/>
    <w:multiLevelType w:val="hybridMultilevel"/>
    <w:tmpl w:val="0B10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CE6A05"/>
    <w:multiLevelType w:val="hybridMultilevel"/>
    <w:tmpl w:val="311C7C4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141062D3"/>
    <w:multiLevelType w:val="hybridMultilevel"/>
    <w:tmpl w:val="12E8929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16B96ABF"/>
    <w:multiLevelType w:val="hybridMultilevel"/>
    <w:tmpl w:val="C4B4CE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1785058C"/>
    <w:multiLevelType w:val="hybridMultilevel"/>
    <w:tmpl w:val="0D2CC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7F07CE5"/>
    <w:multiLevelType w:val="hybridMultilevel"/>
    <w:tmpl w:val="65DA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64688"/>
    <w:multiLevelType w:val="hybridMultilevel"/>
    <w:tmpl w:val="121A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325414"/>
    <w:multiLevelType w:val="hybridMultilevel"/>
    <w:tmpl w:val="6BDE94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20656BB5"/>
    <w:multiLevelType w:val="hybridMultilevel"/>
    <w:tmpl w:val="9234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433D0B"/>
    <w:multiLevelType w:val="hybridMultilevel"/>
    <w:tmpl w:val="EC32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8C0431"/>
    <w:multiLevelType w:val="hybridMultilevel"/>
    <w:tmpl w:val="E42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3052C"/>
    <w:multiLevelType w:val="hybridMultilevel"/>
    <w:tmpl w:val="51FC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C33F6"/>
    <w:multiLevelType w:val="hybridMultilevel"/>
    <w:tmpl w:val="4A5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0413F4"/>
    <w:multiLevelType w:val="hybridMultilevel"/>
    <w:tmpl w:val="5AB8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9547E8"/>
    <w:multiLevelType w:val="hybridMultilevel"/>
    <w:tmpl w:val="8418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454FC4"/>
    <w:multiLevelType w:val="hybridMultilevel"/>
    <w:tmpl w:val="B9EA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602A30"/>
    <w:multiLevelType w:val="hybridMultilevel"/>
    <w:tmpl w:val="9234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9515FB"/>
    <w:multiLevelType w:val="hybridMultilevel"/>
    <w:tmpl w:val="0A6C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9435D"/>
    <w:multiLevelType w:val="hybridMultilevel"/>
    <w:tmpl w:val="0F22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40475"/>
    <w:multiLevelType w:val="multilevel"/>
    <w:tmpl w:val="4C38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6375CC"/>
    <w:multiLevelType w:val="hybridMultilevel"/>
    <w:tmpl w:val="E600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6137F"/>
    <w:multiLevelType w:val="hybridMultilevel"/>
    <w:tmpl w:val="6DBA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B526D"/>
    <w:multiLevelType w:val="hybridMultilevel"/>
    <w:tmpl w:val="CBBA3F7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A105A8C"/>
    <w:multiLevelType w:val="hybridMultilevel"/>
    <w:tmpl w:val="E644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C6EF3"/>
    <w:multiLevelType w:val="hybridMultilevel"/>
    <w:tmpl w:val="3C64562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2">
    <w:nsid w:val="69EC3FB6"/>
    <w:multiLevelType w:val="hybridMultilevel"/>
    <w:tmpl w:val="C722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76E13"/>
    <w:multiLevelType w:val="hybridMultilevel"/>
    <w:tmpl w:val="6078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F126C"/>
    <w:multiLevelType w:val="hybridMultilevel"/>
    <w:tmpl w:val="C6E2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FC6A5C"/>
    <w:multiLevelType w:val="hybridMultilevel"/>
    <w:tmpl w:val="5432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1547B"/>
    <w:multiLevelType w:val="hybridMultilevel"/>
    <w:tmpl w:val="6564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C352D"/>
    <w:multiLevelType w:val="hybridMultilevel"/>
    <w:tmpl w:val="698EE97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43"/>
  </w:num>
  <w:num w:numId="14">
    <w:abstractNumId w:val="18"/>
  </w:num>
  <w:num w:numId="15">
    <w:abstractNumId w:val="26"/>
  </w:num>
  <w:num w:numId="16">
    <w:abstractNumId w:val="35"/>
  </w:num>
  <w:num w:numId="17">
    <w:abstractNumId w:val="39"/>
  </w:num>
  <w:num w:numId="18">
    <w:abstractNumId w:val="44"/>
  </w:num>
  <w:num w:numId="19">
    <w:abstractNumId w:val="46"/>
  </w:num>
  <w:num w:numId="20">
    <w:abstractNumId w:val="19"/>
  </w:num>
  <w:num w:numId="21">
    <w:abstractNumId w:val="16"/>
  </w:num>
  <w:num w:numId="22">
    <w:abstractNumId w:val="15"/>
  </w:num>
  <w:num w:numId="23">
    <w:abstractNumId w:val="33"/>
  </w:num>
  <w:num w:numId="24">
    <w:abstractNumId w:val="25"/>
  </w:num>
  <w:num w:numId="25">
    <w:abstractNumId w:val="42"/>
  </w:num>
  <w:num w:numId="26">
    <w:abstractNumId w:val="22"/>
  </w:num>
  <w:num w:numId="27">
    <w:abstractNumId w:val="34"/>
  </w:num>
  <w:num w:numId="28">
    <w:abstractNumId w:val="11"/>
  </w:num>
  <w:num w:numId="29">
    <w:abstractNumId w:val="17"/>
  </w:num>
  <w:num w:numId="30">
    <w:abstractNumId w:val="37"/>
  </w:num>
  <w:num w:numId="31">
    <w:abstractNumId w:val="40"/>
  </w:num>
  <w:num w:numId="32">
    <w:abstractNumId w:val="45"/>
  </w:num>
  <w:num w:numId="33">
    <w:abstractNumId w:val="12"/>
  </w:num>
  <w:num w:numId="34">
    <w:abstractNumId w:val="14"/>
  </w:num>
  <w:num w:numId="35">
    <w:abstractNumId w:val="31"/>
  </w:num>
  <w:num w:numId="36">
    <w:abstractNumId w:val="38"/>
  </w:num>
  <w:num w:numId="37">
    <w:abstractNumId w:val="23"/>
  </w:num>
  <w:num w:numId="38">
    <w:abstractNumId w:val="24"/>
  </w:num>
  <w:num w:numId="39">
    <w:abstractNumId w:val="47"/>
  </w:num>
  <w:num w:numId="40">
    <w:abstractNumId w:val="41"/>
  </w:num>
  <w:num w:numId="41">
    <w:abstractNumId w:val="32"/>
  </w:num>
  <w:num w:numId="42">
    <w:abstractNumId w:val="20"/>
  </w:num>
  <w:num w:numId="43">
    <w:abstractNumId w:val="28"/>
  </w:num>
  <w:num w:numId="44">
    <w:abstractNumId w:val="27"/>
  </w:num>
  <w:num w:numId="45">
    <w:abstractNumId w:val="29"/>
  </w:num>
  <w:num w:numId="46">
    <w:abstractNumId w:val="21"/>
  </w:num>
  <w:num w:numId="47">
    <w:abstractNumId w:val="1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B3C"/>
    <w:rsid w:val="0002309C"/>
    <w:rsid w:val="000251A3"/>
    <w:rsid w:val="000256BB"/>
    <w:rsid w:val="00042E57"/>
    <w:rsid w:val="00044A65"/>
    <w:rsid w:val="00093EF1"/>
    <w:rsid w:val="000A2BE2"/>
    <w:rsid w:val="000C381E"/>
    <w:rsid w:val="000C4B6B"/>
    <w:rsid w:val="000C5D85"/>
    <w:rsid w:val="000D4371"/>
    <w:rsid w:val="000D6991"/>
    <w:rsid w:val="000E0061"/>
    <w:rsid w:val="000E09F0"/>
    <w:rsid w:val="000E1C3C"/>
    <w:rsid w:val="000E4ED9"/>
    <w:rsid w:val="00111F00"/>
    <w:rsid w:val="0011792A"/>
    <w:rsid w:val="00162AA5"/>
    <w:rsid w:val="001713BA"/>
    <w:rsid w:val="00172A26"/>
    <w:rsid w:val="00177216"/>
    <w:rsid w:val="00196D1D"/>
    <w:rsid w:val="001A707C"/>
    <w:rsid w:val="001A73B9"/>
    <w:rsid w:val="001C6A1A"/>
    <w:rsid w:val="001D2F89"/>
    <w:rsid w:val="001D5620"/>
    <w:rsid w:val="001E3B96"/>
    <w:rsid w:val="001E4676"/>
    <w:rsid w:val="00204CD0"/>
    <w:rsid w:val="002109C1"/>
    <w:rsid w:val="00214D5F"/>
    <w:rsid w:val="00220DBB"/>
    <w:rsid w:val="002217D1"/>
    <w:rsid w:val="002269F3"/>
    <w:rsid w:val="00230E3C"/>
    <w:rsid w:val="00233DF8"/>
    <w:rsid w:val="00241A9F"/>
    <w:rsid w:val="002470A3"/>
    <w:rsid w:val="00255CB0"/>
    <w:rsid w:val="0025705C"/>
    <w:rsid w:val="00257FDE"/>
    <w:rsid w:val="00260E39"/>
    <w:rsid w:val="0026713E"/>
    <w:rsid w:val="00284127"/>
    <w:rsid w:val="00284221"/>
    <w:rsid w:val="00284F0C"/>
    <w:rsid w:val="00285DBB"/>
    <w:rsid w:val="002924B9"/>
    <w:rsid w:val="00296DB7"/>
    <w:rsid w:val="002A6C7B"/>
    <w:rsid w:val="002B24C2"/>
    <w:rsid w:val="002C008C"/>
    <w:rsid w:val="002C381E"/>
    <w:rsid w:val="002D16F0"/>
    <w:rsid w:val="002F16E9"/>
    <w:rsid w:val="002F588E"/>
    <w:rsid w:val="00300EB8"/>
    <w:rsid w:val="00304CE0"/>
    <w:rsid w:val="00305599"/>
    <w:rsid w:val="00310255"/>
    <w:rsid w:val="0031511C"/>
    <w:rsid w:val="00317C8D"/>
    <w:rsid w:val="00320F42"/>
    <w:rsid w:val="00324C0D"/>
    <w:rsid w:val="0033666E"/>
    <w:rsid w:val="003372D5"/>
    <w:rsid w:val="00337DE5"/>
    <w:rsid w:val="00347546"/>
    <w:rsid w:val="00353E2D"/>
    <w:rsid w:val="003565F4"/>
    <w:rsid w:val="0036152E"/>
    <w:rsid w:val="0037652A"/>
    <w:rsid w:val="00382C6D"/>
    <w:rsid w:val="00382E13"/>
    <w:rsid w:val="0039496D"/>
    <w:rsid w:val="003B77DE"/>
    <w:rsid w:val="003C019C"/>
    <w:rsid w:val="003C01BE"/>
    <w:rsid w:val="003C1FA4"/>
    <w:rsid w:val="003C63FF"/>
    <w:rsid w:val="003D1640"/>
    <w:rsid w:val="003D4C32"/>
    <w:rsid w:val="003D75C7"/>
    <w:rsid w:val="004061A3"/>
    <w:rsid w:val="004217F8"/>
    <w:rsid w:val="00430E90"/>
    <w:rsid w:val="004315CB"/>
    <w:rsid w:val="004316C2"/>
    <w:rsid w:val="00452245"/>
    <w:rsid w:val="00460463"/>
    <w:rsid w:val="00463E8A"/>
    <w:rsid w:val="0046717B"/>
    <w:rsid w:val="00490DA2"/>
    <w:rsid w:val="004A281E"/>
    <w:rsid w:val="004A6C78"/>
    <w:rsid w:val="004B3828"/>
    <w:rsid w:val="004B56A8"/>
    <w:rsid w:val="004B7032"/>
    <w:rsid w:val="004C6DEB"/>
    <w:rsid w:val="004E2F1A"/>
    <w:rsid w:val="004E4ACE"/>
    <w:rsid w:val="004E5A95"/>
    <w:rsid w:val="004F7403"/>
    <w:rsid w:val="004F769A"/>
    <w:rsid w:val="004F7CFF"/>
    <w:rsid w:val="00502425"/>
    <w:rsid w:val="00511283"/>
    <w:rsid w:val="0054576F"/>
    <w:rsid w:val="00553007"/>
    <w:rsid w:val="00557195"/>
    <w:rsid w:val="00563C14"/>
    <w:rsid w:val="005677E2"/>
    <w:rsid w:val="005802D3"/>
    <w:rsid w:val="00591731"/>
    <w:rsid w:val="005A2226"/>
    <w:rsid w:val="005A2995"/>
    <w:rsid w:val="005C0C61"/>
    <w:rsid w:val="005C2793"/>
    <w:rsid w:val="005F6318"/>
    <w:rsid w:val="0061386A"/>
    <w:rsid w:val="0062724A"/>
    <w:rsid w:val="00631A3D"/>
    <w:rsid w:val="00633D6F"/>
    <w:rsid w:val="006403D9"/>
    <w:rsid w:val="00640CA6"/>
    <w:rsid w:val="00660BD4"/>
    <w:rsid w:val="00662DEF"/>
    <w:rsid w:val="00673C4B"/>
    <w:rsid w:val="00673EAC"/>
    <w:rsid w:val="006A40AA"/>
    <w:rsid w:val="006C1FAF"/>
    <w:rsid w:val="006C75A2"/>
    <w:rsid w:val="006D5D3D"/>
    <w:rsid w:val="006E05B8"/>
    <w:rsid w:val="006E1E49"/>
    <w:rsid w:val="006F01E6"/>
    <w:rsid w:val="006F0FA4"/>
    <w:rsid w:val="006F4C82"/>
    <w:rsid w:val="00720E36"/>
    <w:rsid w:val="00732F3C"/>
    <w:rsid w:val="007335F5"/>
    <w:rsid w:val="00745A4F"/>
    <w:rsid w:val="00746192"/>
    <w:rsid w:val="00756CC8"/>
    <w:rsid w:val="00761FA9"/>
    <w:rsid w:val="00771B3C"/>
    <w:rsid w:val="00794BB0"/>
    <w:rsid w:val="007A04AA"/>
    <w:rsid w:val="007A6764"/>
    <w:rsid w:val="007B694B"/>
    <w:rsid w:val="007D197F"/>
    <w:rsid w:val="007E1556"/>
    <w:rsid w:val="007E15AF"/>
    <w:rsid w:val="007E36B0"/>
    <w:rsid w:val="007E6402"/>
    <w:rsid w:val="00803B7B"/>
    <w:rsid w:val="00810602"/>
    <w:rsid w:val="008125F4"/>
    <w:rsid w:val="0081339C"/>
    <w:rsid w:val="008220CA"/>
    <w:rsid w:val="00822528"/>
    <w:rsid w:val="00835A57"/>
    <w:rsid w:val="00836BAA"/>
    <w:rsid w:val="00840936"/>
    <w:rsid w:val="00842A90"/>
    <w:rsid w:val="00853B85"/>
    <w:rsid w:val="00875896"/>
    <w:rsid w:val="0088457B"/>
    <w:rsid w:val="008A2440"/>
    <w:rsid w:val="008A3225"/>
    <w:rsid w:val="008A6454"/>
    <w:rsid w:val="008A7C10"/>
    <w:rsid w:val="008B69E0"/>
    <w:rsid w:val="008C2CCF"/>
    <w:rsid w:val="008D2CD2"/>
    <w:rsid w:val="008F79E5"/>
    <w:rsid w:val="008F7E7D"/>
    <w:rsid w:val="0090345B"/>
    <w:rsid w:val="00903B2A"/>
    <w:rsid w:val="009076F7"/>
    <w:rsid w:val="00913D7B"/>
    <w:rsid w:val="009167F2"/>
    <w:rsid w:val="00924285"/>
    <w:rsid w:val="009252BD"/>
    <w:rsid w:val="00933A07"/>
    <w:rsid w:val="009347FE"/>
    <w:rsid w:val="00934995"/>
    <w:rsid w:val="0094105B"/>
    <w:rsid w:val="00951E67"/>
    <w:rsid w:val="00952E55"/>
    <w:rsid w:val="0095653F"/>
    <w:rsid w:val="0098225A"/>
    <w:rsid w:val="0098570F"/>
    <w:rsid w:val="00991356"/>
    <w:rsid w:val="0099390C"/>
    <w:rsid w:val="009C7DDC"/>
    <w:rsid w:val="009D7FF5"/>
    <w:rsid w:val="009F0D07"/>
    <w:rsid w:val="00A10672"/>
    <w:rsid w:val="00A22FA7"/>
    <w:rsid w:val="00A25EBC"/>
    <w:rsid w:val="00A30822"/>
    <w:rsid w:val="00A3436D"/>
    <w:rsid w:val="00A360D2"/>
    <w:rsid w:val="00A44588"/>
    <w:rsid w:val="00A449C3"/>
    <w:rsid w:val="00A4577F"/>
    <w:rsid w:val="00A47F80"/>
    <w:rsid w:val="00A675D2"/>
    <w:rsid w:val="00A67DE5"/>
    <w:rsid w:val="00A67E50"/>
    <w:rsid w:val="00A70A4D"/>
    <w:rsid w:val="00A74406"/>
    <w:rsid w:val="00A940EA"/>
    <w:rsid w:val="00AA3C5C"/>
    <w:rsid w:val="00AB346F"/>
    <w:rsid w:val="00AB73FE"/>
    <w:rsid w:val="00AC2682"/>
    <w:rsid w:val="00AD4B55"/>
    <w:rsid w:val="00AE2277"/>
    <w:rsid w:val="00AE3B54"/>
    <w:rsid w:val="00AE4855"/>
    <w:rsid w:val="00AE70CB"/>
    <w:rsid w:val="00AF7B58"/>
    <w:rsid w:val="00B01566"/>
    <w:rsid w:val="00B05048"/>
    <w:rsid w:val="00B160C1"/>
    <w:rsid w:val="00B24679"/>
    <w:rsid w:val="00B26C48"/>
    <w:rsid w:val="00B3323A"/>
    <w:rsid w:val="00B35AD2"/>
    <w:rsid w:val="00B70EC8"/>
    <w:rsid w:val="00B767FD"/>
    <w:rsid w:val="00B83A2A"/>
    <w:rsid w:val="00B84BB6"/>
    <w:rsid w:val="00B851F0"/>
    <w:rsid w:val="00B90E05"/>
    <w:rsid w:val="00BB626A"/>
    <w:rsid w:val="00BB72F6"/>
    <w:rsid w:val="00BC1CE2"/>
    <w:rsid w:val="00BC1D05"/>
    <w:rsid w:val="00BD0B07"/>
    <w:rsid w:val="00BD623A"/>
    <w:rsid w:val="00BE2CA8"/>
    <w:rsid w:val="00BF062E"/>
    <w:rsid w:val="00BF2F46"/>
    <w:rsid w:val="00BF6262"/>
    <w:rsid w:val="00C30F7E"/>
    <w:rsid w:val="00C33023"/>
    <w:rsid w:val="00C33F70"/>
    <w:rsid w:val="00C47960"/>
    <w:rsid w:val="00C52D0B"/>
    <w:rsid w:val="00C647EC"/>
    <w:rsid w:val="00C70416"/>
    <w:rsid w:val="00C72A36"/>
    <w:rsid w:val="00C80E6F"/>
    <w:rsid w:val="00C91EDE"/>
    <w:rsid w:val="00CA6B4D"/>
    <w:rsid w:val="00CB0A6D"/>
    <w:rsid w:val="00CB249C"/>
    <w:rsid w:val="00CD121F"/>
    <w:rsid w:val="00CD1B64"/>
    <w:rsid w:val="00CD3B42"/>
    <w:rsid w:val="00CF4491"/>
    <w:rsid w:val="00D05032"/>
    <w:rsid w:val="00D31C43"/>
    <w:rsid w:val="00D32657"/>
    <w:rsid w:val="00D33173"/>
    <w:rsid w:val="00D36CBB"/>
    <w:rsid w:val="00D4312C"/>
    <w:rsid w:val="00D44229"/>
    <w:rsid w:val="00D456C2"/>
    <w:rsid w:val="00D45D86"/>
    <w:rsid w:val="00D617D3"/>
    <w:rsid w:val="00D6458F"/>
    <w:rsid w:val="00D6573F"/>
    <w:rsid w:val="00D66114"/>
    <w:rsid w:val="00D669D9"/>
    <w:rsid w:val="00D70437"/>
    <w:rsid w:val="00D70588"/>
    <w:rsid w:val="00D74215"/>
    <w:rsid w:val="00D77152"/>
    <w:rsid w:val="00D81D5D"/>
    <w:rsid w:val="00DA2836"/>
    <w:rsid w:val="00DB003B"/>
    <w:rsid w:val="00DC30E3"/>
    <w:rsid w:val="00DC7D5A"/>
    <w:rsid w:val="00DC7FD5"/>
    <w:rsid w:val="00DE1C5B"/>
    <w:rsid w:val="00DF7567"/>
    <w:rsid w:val="00E03DC7"/>
    <w:rsid w:val="00E15873"/>
    <w:rsid w:val="00E24B43"/>
    <w:rsid w:val="00E2636E"/>
    <w:rsid w:val="00E27CF3"/>
    <w:rsid w:val="00E3283C"/>
    <w:rsid w:val="00E365A5"/>
    <w:rsid w:val="00E52CF5"/>
    <w:rsid w:val="00E572D7"/>
    <w:rsid w:val="00E61409"/>
    <w:rsid w:val="00E74B00"/>
    <w:rsid w:val="00EA5CA3"/>
    <w:rsid w:val="00EC1070"/>
    <w:rsid w:val="00EC4C9A"/>
    <w:rsid w:val="00EF2910"/>
    <w:rsid w:val="00EF59BE"/>
    <w:rsid w:val="00F06868"/>
    <w:rsid w:val="00F50332"/>
    <w:rsid w:val="00F56B0B"/>
    <w:rsid w:val="00F62C78"/>
    <w:rsid w:val="00F65302"/>
    <w:rsid w:val="00F73BCC"/>
    <w:rsid w:val="00F77220"/>
    <w:rsid w:val="00F842B7"/>
    <w:rsid w:val="00F861EF"/>
    <w:rsid w:val="00F8655F"/>
    <w:rsid w:val="00FA07C0"/>
    <w:rsid w:val="00FA6C03"/>
    <w:rsid w:val="00FB0BD3"/>
    <w:rsid w:val="00FC1C9E"/>
    <w:rsid w:val="00FC2DBC"/>
    <w:rsid w:val="00FD22D0"/>
    <w:rsid w:val="00FD7F74"/>
    <w:rsid w:val="00FE1371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653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653F"/>
    <w:rPr>
      <w:rFonts w:ascii="Symbol" w:hAnsi="Symbol" w:cs="Symbol"/>
    </w:rPr>
  </w:style>
  <w:style w:type="character" w:customStyle="1" w:styleId="WW8Num2z1">
    <w:name w:val="WW8Num2z1"/>
    <w:rsid w:val="0095653F"/>
    <w:rPr>
      <w:rFonts w:ascii="Courier New" w:hAnsi="Courier New" w:cs="Courier New"/>
    </w:rPr>
  </w:style>
  <w:style w:type="character" w:customStyle="1" w:styleId="WW8Num2z2">
    <w:name w:val="WW8Num2z2"/>
    <w:rsid w:val="0095653F"/>
    <w:rPr>
      <w:rFonts w:ascii="Wingdings" w:hAnsi="Wingdings" w:cs="Wingdings"/>
    </w:rPr>
  </w:style>
  <w:style w:type="character" w:customStyle="1" w:styleId="WW8Num4z0">
    <w:name w:val="WW8Num4z0"/>
    <w:rsid w:val="0095653F"/>
    <w:rPr>
      <w:rFonts w:ascii="Symbol" w:hAnsi="Symbol" w:cs="Symbol"/>
    </w:rPr>
  </w:style>
  <w:style w:type="character" w:customStyle="1" w:styleId="WW8Num4z1">
    <w:name w:val="WW8Num4z1"/>
    <w:rsid w:val="0095653F"/>
    <w:rPr>
      <w:rFonts w:ascii="Courier New" w:hAnsi="Courier New" w:cs="Courier New"/>
    </w:rPr>
  </w:style>
  <w:style w:type="character" w:customStyle="1" w:styleId="WW8Num4z2">
    <w:name w:val="WW8Num4z2"/>
    <w:rsid w:val="0095653F"/>
    <w:rPr>
      <w:rFonts w:ascii="Wingdings" w:hAnsi="Wingdings" w:cs="Wingdings"/>
    </w:rPr>
  </w:style>
  <w:style w:type="character" w:customStyle="1" w:styleId="10">
    <w:name w:val="Основной шрифт абзаца1"/>
    <w:rsid w:val="0095653F"/>
  </w:style>
  <w:style w:type="character" w:customStyle="1" w:styleId="a3">
    <w:name w:val="Верхний колонтитул Знак"/>
    <w:rsid w:val="0095653F"/>
    <w:rPr>
      <w:sz w:val="24"/>
      <w:szCs w:val="24"/>
    </w:rPr>
  </w:style>
  <w:style w:type="character" w:customStyle="1" w:styleId="a4">
    <w:name w:val="Нижний колонтитул Знак"/>
    <w:uiPriority w:val="99"/>
    <w:rsid w:val="0095653F"/>
    <w:rPr>
      <w:sz w:val="24"/>
      <w:szCs w:val="24"/>
    </w:rPr>
  </w:style>
  <w:style w:type="character" w:styleId="a5">
    <w:name w:val="Emphasis"/>
    <w:qFormat/>
    <w:rsid w:val="0095653F"/>
    <w:rPr>
      <w:i/>
      <w:iCs/>
    </w:rPr>
  </w:style>
  <w:style w:type="character" w:customStyle="1" w:styleId="11">
    <w:name w:val="Заголовок 1 Знак"/>
    <w:rsid w:val="0095653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Текст выноски Знак"/>
    <w:rsid w:val="0095653F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95653F"/>
  </w:style>
  <w:style w:type="character" w:customStyle="1" w:styleId="a8">
    <w:name w:val="Маркеры списка"/>
    <w:rsid w:val="0095653F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9565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95653F"/>
    <w:pPr>
      <w:spacing w:after="120"/>
    </w:pPr>
  </w:style>
  <w:style w:type="paragraph" w:styleId="ab">
    <w:name w:val="List"/>
    <w:basedOn w:val="aa"/>
    <w:rsid w:val="0095653F"/>
    <w:rPr>
      <w:rFonts w:cs="Mangal"/>
    </w:rPr>
  </w:style>
  <w:style w:type="paragraph" w:customStyle="1" w:styleId="12">
    <w:name w:val="Название1"/>
    <w:basedOn w:val="a"/>
    <w:rsid w:val="0095653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5653F"/>
    <w:pPr>
      <w:suppressLineNumbers/>
    </w:pPr>
    <w:rPr>
      <w:rFonts w:cs="Mangal"/>
    </w:rPr>
  </w:style>
  <w:style w:type="paragraph" w:styleId="ac">
    <w:name w:val="header"/>
    <w:basedOn w:val="a"/>
    <w:rsid w:val="0095653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95653F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95653F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95653F"/>
    <w:pPr>
      <w:suppressLineNumbers/>
    </w:pPr>
  </w:style>
  <w:style w:type="paragraph" w:customStyle="1" w:styleId="af0">
    <w:name w:val="Заголовок таблицы"/>
    <w:basedOn w:val="af"/>
    <w:rsid w:val="0095653F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95653F"/>
  </w:style>
  <w:style w:type="table" w:styleId="af2">
    <w:name w:val="Table Grid"/>
    <w:basedOn w:val="a1"/>
    <w:uiPriority w:val="59"/>
    <w:rsid w:val="00C8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53B85"/>
    <w:pPr>
      <w:ind w:left="720"/>
      <w:contextualSpacing/>
    </w:pPr>
  </w:style>
  <w:style w:type="character" w:customStyle="1" w:styleId="cut2visible">
    <w:name w:val="cut2__visible"/>
    <w:basedOn w:val="a0"/>
    <w:rsid w:val="00A30822"/>
  </w:style>
  <w:style w:type="character" w:customStyle="1" w:styleId="cut2invisible">
    <w:name w:val="cut2__invisible"/>
    <w:basedOn w:val="a0"/>
    <w:rsid w:val="00A30822"/>
  </w:style>
  <w:style w:type="paragraph" w:styleId="af4">
    <w:name w:val="Normal (Web)"/>
    <w:basedOn w:val="a"/>
    <w:uiPriority w:val="99"/>
    <w:unhideWhenUsed/>
    <w:rsid w:val="004B38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307A-5403-43C2-8FB5-B9BC48BC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Обществознание                Задания части «В» и «С»</vt:lpstr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Обществознание                Задания части «В» и «С»</dc:title>
  <dc:creator>Admin</dc:creator>
  <cp:lastModifiedBy>админ</cp:lastModifiedBy>
  <cp:revision>12</cp:revision>
  <cp:lastPrinted>2016-09-22T18:36:00Z</cp:lastPrinted>
  <dcterms:created xsi:type="dcterms:W3CDTF">2022-02-08T05:22:00Z</dcterms:created>
  <dcterms:modified xsi:type="dcterms:W3CDTF">2022-05-15T19:50:00Z</dcterms:modified>
</cp:coreProperties>
</file>